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59EE" w14:textId="77777777" w:rsidR="00A9204E" w:rsidRDefault="00105B10" w:rsidP="00105B10">
      <w:pPr>
        <w:jc w:val="center"/>
        <w:rPr>
          <w:sz w:val="40"/>
          <w:szCs w:val="40"/>
          <w:u w:val="single"/>
        </w:rPr>
      </w:pPr>
      <w:bookmarkStart w:id="0" w:name="_GoBack"/>
      <w:bookmarkEnd w:id="0"/>
      <w:r w:rsidRPr="00105B10">
        <w:rPr>
          <w:sz w:val="40"/>
          <w:szCs w:val="40"/>
          <w:u w:val="single"/>
        </w:rPr>
        <w:t>Zoning (Planning) Com</w:t>
      </w:r>
      <w:r>
        <w:rPr>
          <w:sz w:val="40"/>
          <w:szCs w:val="40"/>
          <w:u w:val="single"/>
        </w:rPr>
        <w:t>m</w:t>
      </w:r>
      <w:r w:rsidRPr="00105B10">
        <w:rPr>
          <w:sz w:val="40"/>
          <w:szCs w:val="40"/>
          <w:u w:val="single"/>
        </w:rPr>
        <w:t>ission</w:t>
      </w:r>
    </w:p>
    <w:p w14:paraId="653BEF1A" w14:textId="6A6BDF41" w:rsidR="00105B10" w:rsidRPr="00105B10" w:rsidRDefault="00105B10" w:rsidP="00105B10">
      <w:pPr>
        <w:jc w:val="center"/>
        <w:rPr>
          <w:sz w:val="32"/>
          <w:szCs w:val="32"/>
        </w:rPr>
      </w:pPr>
      <w:r w:rsidRPr="00105B10">
        <w:rPr>
          <w:sz w:val="32"/>
          <w:szCs w:val="32"/>
        </w:rPr>
        <w:t xml:space="preserve">Minutes of Meeting Held on </w:t>
      </w:r>
      <w:r w:rsidR="00806BF3">
        <w:rPr>
          <w:sz w:val="32"/>
          <w:szCs w:val="32"/>
        </w:rPr>
        <w:t>February 5</w:t>
      </w:r>
      <w:r w:rsidR="00806BF3" w:rsidRPr="008036FE">
        <w:rPr>
          <w:sz w:val="32"/>
          <w:szCs w:val="32"/>
          <w:vertAlign w:val="superscript"/>
        </w:rPr>
        <w:t>th</w:t>
      </w:r>
      <w:r w:rsidR="008036FE">
        <w:rPr>
          <w:sz w:val="32"/>
          <w:szCs w:val="32"/>
        </w:rPr>
        <w:t>, 2018</w:t>
      </w:r>
    </w:p>
    <w:p w14:paraId="4750AB03" w14:textId="77777777" w:rsidR="00105B10" w:rsidRPr="00105B10" w:rsidRDefault="00105B10" w:rsidP="00105B10">
      <w:pPr>
        <w:jc w:val="center"/>
        <w:rPr>
          <w:sz w:val="32"/>
          <w:szCs w:val="32"/>
        </w:rPr>
      </w:pPr>
      <w:r w:rsidRPr="00105B10">
        <w:rPr>
          <w:sz w:val="32"/>
          <w:szCs w:val="32"/>
        </w:rPr>
        <w:t>At 7 P.M.</w:t>
      </w:r>
    </w:p>
    <w:p w14:paraId="7CBD6183" w14:textId="77777777" w:rsidR="00105B10" w:rsidRPr="00105B10" w:rsidRDefault="00105B10" w:rsidP="00105B10">
      <w:pPr>
        <w:jc w:val="center"/>
        <w:rPr>
          <w:sz w:val="32"/>
          <w:szCs w:val="32"/>
        </w:rPr>
      </w:pPr>
      <w:r w:rsidRPr="00105B10">
        <w:rPr>
          <w:sz w:val="32"/>
          <w:szCs w:val="32"/>
        </w:rPr>
        <w:t>At the Sterling Fire Hall Meeting Room</w:t>
      </w:r>
    </w:p>
    <w:p w14:paraId="0852CD1D" w14:textId="77777777" w:rsidR="00105B10" w:rsidRDefault="00105B10" w:rsidP="00105B10">
      <w:pPr>
        <w:jc w:val="center"/>
        <w:rPr>
          <w:sz w:val="36"/>
          <w:szCs w:val="36"/>
        </w:rPr>
      </w:pPr>
    </w:p>
    <w:p w14:paraId="6B938203" w14:textId="77777777" w:rsidR="00105B10" w:rsidRDefault="00105B10" w:rsidP="00105B10">
      <w:pPr>
        <w:rPr>
          <w:sz w:val="24"/>
          <w:szCs w:val="24"/>
        </w:rPr>
      </w:pPr>
      <w:r>
        <w:rPr>
          <w:sz w:val="24"/>
          <w:szCs w:val="24"/>
        </w:rPr>
        <w:t>Members Present:</w:t>
      </w:r>
    </w:p>
    <w:p w14:paraId="14EF9AF0" w14:textId="77777777" w:rsidR="00105B10" w:rsidRDefault="00105B10" w:rsidP="00105B10">
      <w:pPr>
        <w:rPr>
          <w:sz w:val="24"/>
          <w:szCs w:val="24"/>
        </w:rPr>
      </w:pPr>
      <w:r>
        <w:rPr>
          <w:sz w:val="24"/>
          <w:szCs w:val="24"/>
        </w:rPr>
        <w:tab/>
        <w:t>Roger Huls</w:t>
      </w:r>
    </w:p>
    <w:p w14:paraId="718B6449" w14:textId="647BD2FC" w:rsidR="00105B10" w:rsidRDefault="00105B10" w:rsidP="00105B10">
      <w:pPr>
        <w:rPr>
          <w:sz w:val="24"/>
          <w:szCs w:val="24"/>
        </w:rPr>
      </w:pPr>
      <w:r>
        <w:rPr>
          <w:sz w:val="24"/>
          <w:szCs w:val="24"/>
        </w:rPr>
        <w:tab/>
      </w:r>
      <w:r w:rsidR="00895AE9">
        <w:rPr>
          <w:sz w:val="24"/>
          <w:szCs w:val="24"/>
        </w:rPr>
        <w:t>Kirsten Mc</w:t>
      </w:r>
      <w:r w:rsidR="008036FE">
        <w:rPr>
          <w:sz w:val="24"/>
          <w:szCs w:val="24"/>
        </w:rPr>
        <w:t>A</w:t>
      </w:r>
      <w:r w:rsidR="00895AE9">
        <w:rPr>
          <w:sz w:val="24"/>
          <w:szCs w:val="24"/>
        </w:rPr>
        <w:t>uliffe</w:t>
      </w:r>
    </w:p>
    <w:p w14:paraId="0A870B12" w14:textId="43644C90" w:rsidR="00895AE9" w:rsidRDefault="00895AE9" w:rsidP="00105B10">
      <w:pPr>
        <w:rPr>
          <w:sz w:val="24"/>
          <w:szCs w:val="24"/>
        </w:rPr>
      </w:pPr>
      <w:r>
        <w:rPr>
          <w:sz w:val="24"/>
          <w:szCs w:val="24"/>
        </w:rPr>
        <w:tab/>
        <w:t xml:space="preserve">Ralph </w:t>
      </w:r>
      <w:proofErr w:type="spellStart"/>
      <w:r>
        <w:rPr>
          <w:sz w:val="24"/>
          <w:szCs w:val="24"/>
        </w:rPr>
        <w:t>Wusk</w:t>
      </w:r>
      <w:proofErr w:type="spellEnd"/>
    </w:p>
    <w:p w14:paraId="141CD7FF" w14:textId="31971FCA" w:rsidR="00806BF3" w:rsidRDefault="00105B10" w:rsidP="00105B10">
      <w:pPr>
        <w:rPr>
          <w:sz w:val="24"/>
          <w:szCs w:val="24"/>
        </w:rPr>
      </w:pPr>
      <w:r>
        <w:rPr>
          <w:sz w:val="24"/>
          <w:szCs w:val="24"/>
        </w:rPr>
        <w:tab/>
        <w:t>Ashley Moss</w:t>
      </w:r>
    </w:p>
    <w:p w14:paraId="052B8ADE" w14:textId="761C4103" w:rsidR="00895AE9" w:rsidRDefault="00105B10" w:rsidP="00895AE9">
      <w:pPr>
        <w:pBdr>
          <w:bottom w:val="single" w:sz="12" w:space="1" w:color="auto"/>
        </w:pBdr>
        <w:rPr>
          <w:sz w:val="24"/>
          <w:szCs w:val="24"/>
        </w:rPr>
      </w:pPr>
      <w:r>
        <w:rPr>
          <w:sz w:val="24"/>
          <w:szCs w:val="24"/>
        </w:rPr>
        <w:tab/>
        <w:t>Jordan Pavey</w:t>
      </w:r>
    </w:p>
    <w:p w14:paraId="34F7050E" w14:textId="0402BFAA" w:rsidR="00895AE9" w:rsidRDefault="00895AE9" w:rsidP="00895AE9">
      <w:pPr>
        <w:tabs>
          <w:tab w:val="center" w:pos="4680"/>
        </w:tabs>
        <w:rPr>
          <w:sz w:val="24"/>
          <w:szCs w:val="24"/>
        </w:rPr>
      </w:pPr>
      <w:r>
        <w:rPr>
          <w:sz w:val="24"/>
          <w:szCs w:val="24"/>
        </w:rPr>
        <w:t>Meeting Called to order at 7:09 PM moved to village office due to lack of heat.</w:t>
      </w:r>
      <w:r>
        <w:rPr>
          <w:sz w:val="24"/>
          <w:szCs w:val="24"/>
        </w:rPr>
        <w:tab/>
      </w:r>
    </w:p>
    <w:p w14:paraId="787F830B" w14:textId="77777777" w:rsidR="00895AE9" w:rsidRDefault="00895AE9" w:rsidP="00895AE9">
      <w:pPr>
        <w:tabs>
          <w:tab w:val="center" w:pos="4680"/>
        </w:tabs>
        <w:rPr>
          <w:sz w:val="24"/>
          <w:szCs w:val="24"/>
        </w:rPr>
      </w:pPr>
    </w:p>
    <w:p w14:paraId="772AF576" w14:textId="4ED3363B" w:rsidR="00895AE9" w:rsidRDefault="00895AE9" w:rsidP="00895AE9">
      <w:pPr>
        <w:rPr>
          <w:sz w:val="24"/>
          <w:szCs w:val="24"/>
        </w:rPr>
      </w:pPr>
      <w:r>
        <w:rPr>
          <w:sz w:val="24"/>
          <w:szCs w:val="24"/>
        </w:rPr>
        <w:t>Members Present: Roger, Kirsten, Ralph, Ashley, Jordan</w:t>
      </w:r>
    </w:p>
    <w:p w14:paraId="17D44B61" w14:textId="77777777" w:rsidR="00895AE9" w:rsidRDefault="00895AE9" w:rsidP="00895AE9">
      <w:pPr>
        <w:rPr>
          <w:sz w:val="24"/>
          <w:szCs w:val="24"/>
        </w:rPr>
      </w:pPr>
    </w:p>
    <w:p w14:paraId="77B48AFE" w14:textId="017DFF8F" w:rsidR="00895AE9" w:rsidRDefault="00895AE9" w:rsidP="00895AE9">
      <w:pPr>
        <w:rPr>
          <w:sz w:val="24"/>
          <w:szCs w:val="24"/>
        </w:rPr>
      </w:pPr>
      <w:r>
        <w:rPr>
          <w:sz w:val="24"/>
          <w:szCs w:val="24"/>
        </w:rPr>
        <w:t>Others: Kevin M</w:t>
      </w:r>
      <w:r w:rsidR="00A057A0">
        <w:rPr>
          <w:sz w:val="24"/>
          <w:szCs w:val="24"/>
        </w:rPr>
        <w:t>c</w:t>
      </w:r>
      <w:r w:rsidR="008036FE">
        <w:rPr>
          <w:sz w:val="24"/>
          <w:szCs w:val="24"/>
        </w:rPr>
        <w:t>A</w:t>
      </w:r>
      <w:r>
        <w:rPr>
          <w:sz w:val="24"/>
          <w:szCs w:val="24"/>
        </w:rPr>
        <w:t>uliffe</w:t>
      </w:r>
    </w:p>
    <w:p w14:paraId="66F9F685" w14:textId="77777777" w:rsidR="00895AE9" w:rsidRDefault="00895AE9" w:rsidP="00895AE9">
      <w:pPr>
        <w:rPr>
          <w:sz w:val="24"/>
          <w:szCs w:val="24"/>
        </w:rPr>
      </w:pPr>
    </w:p>
    <w:p w14:paraId="69BDC8FF" w14:textId="1E732D6D" w:rsidR="00895AE9" w:rsidRDefault="00895AE9" w:rsidP="00895AE9">
      <w:pPr>
        <w:rPr>
          <w:sz w:val="24"/>
          <w:szCs w:val="24"/>
        </w:rPr>
      </w:pPr>
      <w:r>
        <w:rPr>
          <w:sz w:val="24"/>
          <w:szCs w:val="24"/>
        </w:rPr>
        <w:t>Meetings Act posted on wall.</w:t>
      </w:r>
    </w:p>
    <w:p w14:paraId="43A271A9" w14:textId="77777777" w:rsidR="00895AE9" w:rsidRDefault="00895AE9" w:rsidP="00895AE9">
      <w:pPr>
        <w:rPr>
          <w:sz w:val="24"/>
          <w:szCs w:val="24"/>
        </w:rPr>
      </w:pPr>
    </w:p>
    <w:p w14:paraId="19C2953F" w14:textId="40AF2843" w:rsidR="00895AE9" w:rsidRDefault="00895AE9" w:rsidP="00895AE9">
      <w:pPr>
        <w:tabs>
          <w:tab w:val="left" w:pos="2850"/>
        </w:tabs>
        <w:rPr>
          <w:sz w:val="24"/>
          <w:szCs w:val="24"/>
        </w:rPr>
      </w:pPr>
      <w:r>
        <w:rPr>
          <w:sz w:val="24"/>
          <w:szCs w:val="24"/>
        </w:rPr>
        <w:t>Pledge of Allegiance by: Roger Huls</w:t>
      </w:r>
    </w:p>
    <w:p w14:paraId="1AA87818" w14:textId="77777777" w:rsidR="00895AE9" w:rsidRDefault="00895AE9" w:rsidP="00895AE9">
      <w:pPr>
        <w:tabs>
          <w:tab w:val="left" w:pos="2850"/>
        </w:tabs>
        <w:rPr>
          <w:sz w:val="24"/>
          <w:szCs w:val="24"/>
        </w:rPr>
      </w:pPr>
    </w:p>
    <w:p w14:paraId="6AC73FDA" w14:textId="594AA657" w:rsidR="00895AE9" w:rsidRDefault="00895AE9" w:rsidP="00895AE9">
      <w:pPr>
        <w:tabs>
          <w:tab w:val="left" w:pos="8100"/>
        </w:tabs>
        <w:rPr>
          <w:sz w:val="24"/>
          <w:szCs w:val="24"/>
        </w:rPr>
      </w:pPr>
      <w:r>
        <w:rPr>
          <w:sz w:val="24"/>
          <w:szCs w:val="24"/>
        </w:rPr>
        <w:t>Readings of last meeting minutes by Jordan Pavey, Ralph motions to approve these minutes seconded by Ashl</w:t>
      </w:r>
      <w:r w:rsidR="008036FE">
        <w:rPr>
          <w:sz w:val="24"/>
          <w:szCs w:val="24"/>
        </w:rPr>
        <w:t>e</w:t>
      </w:r>
      <w:r>
        <w:rPr>
          <w:sz w:val="24"/>
          <w:szCs w:val="24"/>
        </w:rPr>
        <w:t>y. Vote. All yeas. Motion carried.</w:t>
      </w:r>
    </w:p>
    <w:p w14:paraId="35FD379B" w14:textId="77777777" w:rsidR="00895AE9" w:rsidRDefault="00895AE9" w:rsidP="00895AE9">
      <w:pPr>
        <w:tabs>
          <w:tab w:val="left" w:pos="8100"/>
        </w:tabs>
        <w:rPr>
          <w:sz w:val="24"/>
          <w:szCs w:val="24"/>
        </w:rPr>
      </w:pPr>
    </w:p>
    <w:p w14:paraId="162A1CD1" w14:textId="0D9C6F27" w:rsidR="00806BF3" w:rsidRDefault="00895AE9" w:rsidP="00895AE9">
      <w:pPr>
        <w:tabs>
          <w:tab w:val="left" w:pos="8100"/>
        </w:tabs>
        <w:rPr>
          <w:sz w:val="24"/>
          <w:szCs w:val="24"/>
        </w:rPr>
      </w:pPr>
      <w:r>
        <w:rPr>
          <w:sz w:val="24"/>
          <w:szCs w:val="24"/>
        </w:rPr>
        <w:t xml:space="preserve">New changes to Zoning permit for time amount completed and new permit needed if not done in the time needed. New and larger slot to be drawn and also numbers added needed in able to call in order for the permit to be completed. </w:t>
      </w:r>
      <w:r w:rsidR="00806BF3">
        <w:rPr>
          <w:sz w:val="24"/>
          <w:szCs w:val="24"/>
        </w:rPr>
        <w:t xml:space="preserve">Change due to </w:t>
      </w:r>
      <w:r w:rsidR="00A057A0">
        <w:rPr>
          <w:sz w:val="24"/>
          <w:szCs w:val="24"/>
        </w:rPr>
        <w:t xml:space="preserve">weather </w:t>
      </w:r>
      <w:r w:rsidR="00A057A0" w:rsidRPr="00806BF3">
        <w:rPr>
          <w:sz w:val="24"/>
          <w:szCs w:val="24"/>
        </w:rPr>
        <w:t>cir</w:t>
      </w:r>
      <w:r w:rsidR="00A057A0">
        <w:rPr>
          <w:sz w:val="24"/>
          <w:szCs w:val="24"/>
        </w:rPr>
        <w:t>cu</w:t>
      </w:r>
      <w:r w:rsidR="00A057A0" w:rsidRPr="00806BF3">
        <w:rPr>
          <w:sz w:val="24"/>
          <w:szCs w:val="24"/>
        </w:rPr>
        <w:t>ms</w:t>
      </w:r>
      <w:r w:rsidR="00A057A0">
        <w:rPr>
          <w:sz w:val="24"/>
          <w:szCs w:val="24"/>
        </w:rPr>
        <w:t>tances</w:t>
      </w:r>
      <w:r w:rsidR="00806BF3">
        <w:rPr>
          <w:sz w:val="24"/>
          <w:szCs w:val="24"/>
        </w:rPr>
        <w:t xml:space="preserve"> to extensions maybe permitted to unforeseen </w:t>
      </w:r>
      <w:r w:rsidR="00A057A0" w:rsidRPr="00806BF3">
        <w:rPr>
          <w:sz w:val="24"/>
          <w:szCs w:val="24"/>
        </w:rPr>
        <w:t>c</w:t>
      </w:r>
      <w:r w:rsidR="00A057A0">
        <w:rPr>
          <w:sz w:val="24"/>
          <w:szCs w:val="24"/>
        </w:rPr>
        <w:t>ircum</w:t>
      </w:r>
      <w:r w:rsidR="00A057A0" w:rsidRPr="00806BF3">
        <w:rPr>
          <w:sz w:val="24"/>
          <w:szCs w:val="24"/>
        </w:rPr>
        <w:t>s</w:t>
      </w:r>
      <w:r w:rsidR="00A057A0">
        <w:rPr>
          <w:sz w:val="24"/>
          <w:szCs w:val="24"/>
        </w:rPr>
        <w:t>t</w:t>
      </w:r>
      <w:r w:rsidR="00A057A0" w:rsidRPr="00806BF3">
        <w:rPr>
          <w:sz w:val="24"/>
          <w:szCs w:val="24"/>
        </w:rPr>
        <w:t>a</w:t>
      </w:r>
      <w:r w:rsidR="00A057A0">
        <w:rPr>
          <w:sz w:val="24"/>
          <w:szCs w:val="24"/>
        </w:rPr>
        <w:t>n</w:t>
      </w:r>
      <w:r w:rsidR="00A057A0" w:rsidRPr="00806BF3">
        <w:rPr>
          <w:sz w:val="24"/>
          <w:szCs w:val="24"/>
        </w:rPr>
        <w:t>c</w:t>
      </w:r>
      <w:r w:rsidR="00A057A0">
        <w:rPr>
          <w:sz w:val="24"/>
          <w:szCs w:val="24"/>
        </w:rPr>
        <w:t>es</w:t>
      </w:r>
      <w:r w:rsidR="00806BF3">
        <w:rPr>
          <w:sz w:val="24"/>
          <w:szCs w:val="24"/>
        </w:rPr>
        <w:t xml:space="preserve"> or must be brought to zoning board. No other changes needed by Ashley Moss. Seconded by Ralph </w:t>
      </w:r>
      <w:proofErr w:type="spellStart"/>
      <w:r w:rsidR="00806BF3">
        <w:rPr>
          <w:sz w:val="24"/>
          <w:szCs w:val="24"/>
        </w:rPr>
        <w:t>Wusk</w:t>
      </w:r>
      <w:proofErr w:type="spellEnd"/>
      <w:r w:rsidR="00806BF3">
        <w:rPr>
          <w:sz w:val="24"/>
          <w:szCs w:val="24"/>
        </w:rPr>
        <w:t>. Vote. All yeas. Motion carried.</w:t>
      </w:r>
    </w:p>
    <w:p w14:paraId="46B00622" w14:textId="69E81C84" w:rsidR="00806BF3" w:rsidRDefault="00806BF3" w:rsidP="00895AE9">
      <w:pPr>
        <w:tabs>
          <w:tab w:val="left" w:pos="8100"/>
        </w:tabs>
        <w:rPr>
          <w:sz w:val="24"/>
          <w:szCs w:val="24"/>
        </w:rPr>
      </w:pPr>
    </w:p>
    <w:p w14:paraId="089AEFD0" w14:textId="2793E9B0" w:rsidR="00806BF3" w:rsidRDefault="00A057A0" w:rsidP="00895AE9">
      <w:pPr>
        <w:tabs>
          <w:tab w:val="left" w:pos="8100"/>
        </w:tabs>
        <w:rPr>
          <w:sz w:val="24"/>
          <w:szCs w:val="24"/>
        </w:rPr>
      </w:pPr>
      <w:r>
        <w:rPr>
          <w:sz w:val="24"/>
          <w:szCs w:val="24"/>
        </w:rPr>
        <w:t>No other changes made to new zoning laws. Jordan approves to send this new Zoning Permit and map to Village Board. Seconded by Ashley Moss. Vote. All yeas. Motion Carried.</w:t>
      </w:r>
    </w:p>
    <w:p w14:paraId="7078CD51" w14:textId="65698819" w:rsidR="00A057A0" w:rsidRDefault="00A057A0" w:rsidP="00895AE9">
      <w:pPr>
        <w:tabs>
          <w:tab w:val="left" w:pos="8100"/>
        </w:tabs>
        <w:rPr>
          <w:sz w:val="24"/>
          <w:szCs w:val="24"/>
        </w:rPr>
      </w:pPr>
    </w:p>
    <w:p w14:paraId="1BD7DB0E" w14:textId="372094A7" w:rsidR="00572EC3" w:rsidRDefault="00572EC3" w:rsidP="00895AE9">
      <w:pPr>
        <w:tabs>
          <w:tab w:val="left" w:pos="8100"/>
        </w:tabs>
        <w:rPr>
          <w:sz w:val="24"/>
          <w:szCs w:val="24"/>
        </w:rPr>
      </w:pPr>
      <w:r>
        <w:rPr>
          <w:sz w:val="24"/>
          <w:szCs w:val="24"/>
        </w:rPr>
        <w:t xml:space="preserve">Ashely Moss motions to adjourn this meeting. Seconded by Roger Moss. Vote. All yeas. Motion Carried. </w:t>
      </w:r>
    </w:p>
    <w:p w14:paraId="43A62A70" w14:textId="77777777" w:rsidR="00572EC3" w:rsidRDefault="00572EC3" w:rsidP="00895AE9">
      <w:pPr>
        <w:tabs>
          <w:tab w:val="left" w:pos="8100"/>
        </w:tabs>
        <w:rPr>
          <w:sz w:val="24"/>
          <w:szCs w:val="24"/>
        </w:rPr>
      </w:pPr>
    </w:p>
    <w:p w14:paraId="6DCD68B8" w14:textId="77777777" w:rsidR="00572EC3" w:rsidRDefault="00572EC3" w:rsidP="00895AE9">
      <w:pPr>
        <w:tabs>
          <w:tab w:val="left" w:pos="8100"/>
        </w:tabs>
        <w:rPr>
          <w:sz w:val="24"/>
          <w:szCs w:val="24"/>
        </w:rPr>
      </w:pPr>
      <w:r>
        <w:rPr>
          <w:sz w:val="24"/>
          <w:szCs w:val="24"/>
        </w:rPr>
        <w:t>Meeting Adjourned at 7:38 PM.</w:t>
      </w:r>
    </w:p>
    <w:p w14:paraId="7317083E" w14:textId="77777777" w:rsidR="00572EC3" w:rsidRDefault="00572EC3" w:rsidP="00895AE9">
      <w:pPr>
        <w:tabs>
          <w:tab w:val="left" w:pos="8100"/>
        </w:tabs>
        <w:rPr>
          <w:sz w:val="24"/>
          <w:szCs w:val="24"/>
        </w:rPr>
      </w:pPr>
    </w:p>
    <w:p w14:paraId="548D8B08" w14:textId="59FA74BF" w:rsidR="00895AE9" w:rsidRPr="00895AE9" w:rsidRDefault="00572EC3" w:rsidP="00572EC3">
      <w:pPr>
        <w:rPr>
          <w:sz w:val="24"/>
          <w:szCs w:val="24"/>
        </w:rPr>
      </w:pPr>
      <w:r>
        <w:rPr>
          <w:sz w:val="24"/>
          <w:szCs w:val="24"/>
        </w:rPr>
        <w:t>The next Zoning Board Meeting Date, Time, and Agenda will be posted at Village of Sterling Office, Village of Sterling Library, USPS of Sterling, NE, and at First National Bank of Nebraska.</w:t>
      </w:r>
      <w:r w:rsidR="00895AE9">
        <w:rPr>
          <w:sz w:val="24"/>
          <w:szCs w:val="24"/>
        </w:rPr>
        <w:tab/>
      </w:r>
    </w:p>
    <w:sectPr w:rsidR="00895AE9" w:rsidRPr="00895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E9"/>
    <w:rsid w:val="00105B10"/>
    <w:rsid w:val="00572EC3"/>
    <w:rsid w:val="00643FA7"/>
    <w:rsid w:val="00645252"/>
    <w:rsid w:val="006D3D74"/>
    <w:rsid w:val="008036FE"/>
    <w:rsid w:val="00806BF3"/>
    <w:rsid w:val="00895AE9"/>
    <w:rsid w:val="00A057A0"/>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DBE9"/>
  <w15:chartTrackingRefBased/>
  <w15:docId w15:val="{4102F9EB-539F-4D0E-BCB5-0DC81B19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ning\Desktop\Zo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Zoning Template</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Samantha Gordon</cp:lastModifiedBy>
  <cp:revision>2</cp:revision>
  <dcterms:created xsi:type="dcterms:W3CDTF">2018-02-06T20:28:00Z</dcterms:created>
  <dcterms:modified xsi:type="dcterms:W3CDTF">2018-02-06T20:28:00Z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